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63DB7F8E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7066B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42.2022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5DD426E8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7066B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21.03.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202</w:t>
      </w:r>
      <w:r w:rsidR="00FC639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73FDB438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C6397">
        <w:rPr>
          <w:rFonts w:ascii="Times New Roman" w:eastAsia="Times New Roman" w:hAnsi="Times New Roman" w:cs="Times New Roman"/>
          <w:b/>
          <w:lang w:eastAsia="pl-PL"/>
        </w:rPr>
        <w:t>Nowiny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4B0092BE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FC6397">
        <w:rPr>
          <w:rFonts w:ascii="Times New Roman" w:eastAsia="Times New Roman" w:hAnsi="Times New Roman" w:cs="Times New Roman"/>
          <w:sz w:val="24"/>
          <w:szCs w:val="24"/>
          <w:lang w:eastAsia="pl-PL"/>
        </w:rPr>
        <w:t>Nowiny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571B0D28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FC6397">
              <w:rPr>
                <w:rFonts w:ascii="Times New Roman" w:eastAsia="Times New Roman" w:hAnsi="Times New Roman" w:cs="Times New Roman"/>
                <w:b/>
                <w:lang w:eastAsia="pl-PL"/>
              </w:rPr>
              <w:t>NOWINY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4E71E8D2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FC6397">
        <w:rPr>
          <w:rFonts w:ascii="Times New Roman" w:eastAsia="Times New Roman" w:hAnsi="Times New Roman" w:cs="Times New Roman"/>
          <w:b/>
          <w:lang w:eastAsia="pl-PL"/>
        </w:rPr>
        <w:t>NOWINY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22EBD9E6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FC6397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FC6397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FC6397">
        <w:rPr>
          <w:b/>
          <w:color w:val="FF0000"/>
        </w:rPr>
        <w:t>5</w:t>
      </w:r>
      <w:r w:rsidR="0099631B" w:rsidRPr="0099631B">
        <w:rPr>
          <w:b/>
          <w:color w:val="FF0000"/>
        </w:rPr>
        <w:t xml:space="preserve"> </w:t>
      </w:r>
      <w:r w:rsidR="00FC6397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FC6397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6D059E"/>
    <w:rsid w:val="007066B0"/>
    <w:rsid w:val="00904A67"/>
    <w:rsid w:val="0099631B"/>
    <w:rsid w:val="00C66098"/>
    <w:rsid w:val="00C746BC"/>
    <w:rsid w:val="00CC79F2"/>
    <w:rsid w:val="00D8378A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2022-03-21T09:28:00Z</dcterms:modified>
</cp:coreProperties>
</file>